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54"/>
        <w:gridCol w:w="851"/>
        <w:gridCol w:w="978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70767" w14:textId="363DF7AD" w:rsidR="00706A66" w:rsidRDefault="006A23D4" w:rsidP="00706A66">
            <w:pPr>
              <w:autoSpaceDE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00B4">
              <w:rPr>
                <w:sz w:val="24"/>
                <w:szCs w:val="24"/>
              </w:rPr>
              <w:br w:type="page"/>
            </w:r>
            <w:r w:rsidR="00D20A44" w:rsidRPr="004000B4">
              <w:rPr>
                <w:b/>
                <w:bCs/>
                <w:sz w:val="24"/>
                <w:szCs w:val="24"/>
              </w:rPr>
              <w:t xml:space="preserve">ALLEGATO B: </w:t>
            </w:r>
            <w:r w:rsidRPr="004000B4">
              <w:rPr>
                <w:b/>
                <w:bCs/>
                <w:sz w:val="24"/>
                <w:szCs w:val="24"/>
              </w:rPr>
              <w:t xml:space="preserve">GRIGLIA DI VALUTAZIONE </w:t>
            </w:r>
            <w:r w:rsidR="00D20A44" w:rsidRPr="004000B4">
              <w:rPr>
                <w:b/>
                <w:bCs/>
                <w:sz w:val="24"/>
                <w:szCs w:val="24"/>
              </w:rPr>
              <w:t>GENERICA</w:t>
            </w:r>
            <w:r w:rsidRPr="004000B4">
              <w:rPr>
                <w:b/>
                <w:bCs/>
                <w:sz w:val="24"/>
                <w:szCs w:val="24"/>
              </w:rPr>
              <w:t xml:space="preserve"> DEI TITOLI PER </w:t>
            </w:r>
            <w:r w:rsidR="00AB6895" w:rsidRPr="004000B4">
              <w:rPr>
                <w:b/>
                <w:bCs/>
                <w:sz w:val="24"/>
                <w:szCs w:val="24"/>
              </w:rPr>
              <w:t>ESPERTO COLLAUDATORE</w:t>
            </w:r>
            <w:r w:rsidR="00826F20" w:rsidRPr="004000B4">
              <w:rPr>
                <w:b/>
                <w:bCs/>
                <w:sz w:val="24"/>
                <w:szCs w:val="24"/>
              </w:rPr>
              <w:t xml:space="preserve"> </w:t>
            </w:r>
            <w:r w:rsidRPr="004000B4">
              <w:rPr>
                <w:b/>
                <w:bCs/>
                <w:sz w:val="24"/>
                <w:szCs w:val="24"/>
              </w:rPr>
              <w:t>INTERN</w:t>
            </w:r>
            <w:r w:rsidR="00AB6895" w:rsidRPr="004000B4">
              <w:rPr>
                <w:b/>
                <w:bCs/>
                <w:sz w:val="24"/>
                <w:szCs w:val="24"/>
              </w:rPr>
              <w:t>O</w:t>
            </w:r>
            <w:r w:rsidR="00706A66">
              <w:rPr>
                <w:b/>
                <w:bCs/>
                <w:sz w:val="24"/>
                <w:szCs w:val="24"/>
              </w:rPr>
              <w:t>-</w:t>
            </w:r>
            <w:r w:rsidR="00706A66">
              <w:rPr>
                <w:rFonts w:ascii="Arial" w:hAnsi="Arial" w:cs="Arial"/>
                <w:b/>
                <w:sz w:val="18"/>
                <w:szCs w:val="18"/>
              </w:rPr>
              <w:t xml:space="preserve"> RETI LOCALI CABLATE E WIRELESS NELLE SCUOLE</w:t>
            </w:r>
          </w:p>
          <w:p w14:paraId="025375C7" w14:textId="56DA032C" w:rsidR="00D35251" w:rsidRDefault="00D35251" w:rsidP="00706A66">
            <w:pPr>
              <w:autoSpaceDE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82C0CC" w14:textId="5A51DBDB" w:rsidR="006A23D4" w:rsidRPr="004000B4" w:rsidRDefault="00D35251" w:rsidP="00D35251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D35251">
              <w:rPr>
                <w:rFonts w:ascii="Arial" w:hAnsi="Arial" w:cs="Arial"/>
                <w:b/>
                <w:sz w:val="24"/>
                <w:szCs w:val="24"/>
              </w:rPr>
              <w:t>NOME E COGNOME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____________________________________________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DED0" w14:textId="77777777" w:rsidR="00964EC4" w:rsidRDefault="00AB16D9" w:rsidP="007F663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000B4">
              <w:rPr>
                <w:rFonts w:asciiTheme="minorHAnsi" w:hAnsiTheme="minorHAnsi" w:cstheme="minorHAnsi"/>
                <w:sz w:val="24"/>
                <w:szCs w:val="24"/>
              </w:rPr>
              <w:t xml:space="preserve">Requisiti </w:t>
            </w:r>
            <w:r w:rsidR="007F663F" w:rsidRPr="004000B4">
              <w:rPr>
                <w:rFonts w:asciiTheme="minorHAnsi" w:hAnsiTheme="minorHAnsi" w:cstheme="minorHAnsi"/>
                <w:sz w:val="24"/>
                <w:szCs w:val="24"/>
              </w:rPr>
              <w:t xml:space="preserve">di ammissione: </w:t>
            </w:r>
          </w:p>
          <w:p w14:paraId="5F222D93" w14:textId="01ACA753" w:rsidR="007F663F" w:rsidRPr="004000B4" w:rsidRDefault="006045B0" w:rsidP="007F663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000B4">
              <w:rPr>
                <w:rFonts w:asciiTheme="minorHAnsi" w:hAnsiTheme="minorHAnsi" w:cstheme="minorHAnsi"/>
                <w:sz w:val="24"/>
                <w:szCs w:val="24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Pr="004000B4" w:rsidRDefault="006A23D4" w:rsidP="00AF77A9">
            <w:pPr>
              <w:jc w:val="center"/>
            </w:pPr>
            <w:r w:rsidRPr="004000B4"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Pr="004000B4" w:rsidRDefault="006A23D4" w:rsidP="00AF77A9">
            <w:pPr>
              <w:jc w:val="center"/>
            </w:pPr>
            <w:r w:rsidRPr="004000B4"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Pr="004000B4" w:rsidRDefault="006A23D4" w:rsidP="00AF77A9">
            <w:pPr>
              <w:jc w:val="center"/>
            </w:pPr>
            <w:r w:rsidRPr="004000B4">
              <w:t>da compilare a cura della commissione</w:t>
            </w:r>
          </w:p>
        </w:tc>
      </w:tr>
      <w:tr w:rsidR="00964EC4" w14:paraId="23A3B9E5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BFC07" w14:textId="497C7F66" w:rsidR="00964EC4" w:rsidRPr="00964EC4" w:rsidRDefault="00964EC4" w:rsidP="00964EC4">
            <w:pPr>
              <w:rPr>
                <w:b/>
                <w:bCs/>
              </w:rPr>
            </w:pPr>
            <w:r w:rsidRPr="00964EC4">
              <w:rPr>
                <w:b/>
                <w:bCs/>
              </w:rPr>
              <w:t xml:space="preserve">ISTRUZIONE  </w:t>
            </w:r>
          </w:p>
          <w:p w14:paraId="7D306BDC" w14:textId="77777777" w:rsidR="00964EC4" w:rsidRPr="00964EC4" w:rsidRDefault="00964EC4" w:rsidP="00964EC4">
            <w:pPr>
              <w:rPr>
                <w:b/>
                <w:bCs/>
                <w:u w:val="single"/>
              </w:rPr>
            </w:pPr>
            <w:r w:rsidRPr="00964EC4">
              <w:rPr>
                <w:b/>
                <w:bCs/>
                <w:u w:val="single"/>
              </w:rPr>
              <w:t>NELLO SPECIFICO SETTORE IN CUI SI CONCORRE</w:t>
            </w:r>
          </w:p>
          <w:p w14:paraId="674C00E7" w14:textId="45A6D686" w:rsidR="00964EC4" w:rsidRPr="004000B4" w:rsidRDefault="00964EC4" w:rsidP="00964EC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000B4">
              <w:tab/>
            </w:r>
            <w:r w:rsidRPr="004000B4">
              <w:tab/>
            </w:r>
            <w:r w:rsidRPr="004000B4"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B7A87" w14:textId="77777777" w:rsidR="00964EC4" w:rsidRPr="004000B4" w:rsidRDefault="00964EC4" w:rsidP="00AF77A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87A5D" w14:textId="77777777" w:rsidR="00964EC4" w:rsidRPr="004000B4" w:rsidRDefault="00964EC4" w:rsidP="00AF77A9">
            <w:pPr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B1C26" w14:textId="77777777" w:rsidR="00964EC4" w:rsidRPr="004000B4" w:rsidRDefault="00964EC4" w:rsidP="00AF77A9">
            <w:pPr>
              <w:jc w:val="center"/>
            </w:pPr>
          </w:p>
        </w:tc>
      </w:tr>
      <w:tr w:rsidR="006A23D4" w14:paraId="70D3E3ED" w14:textId="77777777" w:rsidTr="003B396D"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A5A3141" w:rsidR="006A23D4" w:rsidRPr="00964EC4" w:rsidRDefault="00964EC4" w:rsidP="006A23D4">
            <w:pPr>
              <w:rPr>
                <w:rFonts w:asciiTheme="minorHAnsi" w:hAnsiTheme="minorHAnsi" w:cstheme="minorHAnsi"/>
              </w:rPr>
            </w:pPr>
            <w:r w:rsidRPr="00964EC4">
              <w:rPr>
                <w:rFonts w:asciiTheme="minorHAnsi" w:hAnsiTheme="minorHAnsi" w:cstheme="minorHAnsi"/>
              </w:rPr>
              <w:t xml:space="preserve"> Laurea attinente come da requisito di ammissione</w:t>
            </w:r>
          </w:p>
          <w:p w14:paraId="53ADAB2D" w14:textId="43E33CD2" w:rsidR="006A23D4" w:rsidRPr="00964EC4" w:rsidRDefault="00964EC4" w:rsidP="006A23D4">
            <w:pPr>
              <w:rPr>
                <w:rFonts w:asciiTheme="minorHAnsi" w:hAnsiTheme="minorHAnsi" w:cstheme="minorHAnsi"/>
              </w:rPr>
            </w:pPr>
            <w:r w:rsidRPr="00964EC4">
              <w:rPr>
                <w:rFonts w:asciiTheme="minorHAnsi" w:hAnsiTheme="minorHAnsi" w:cstheme="minorHAnsi"/>
              </w:rPr>
              <w:t>(vecchio ordinamento o magistrale)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4000B4" w:rsidRDefault="006A23D4" w:rsidP="006A23D4">
            <w:pPr>
              <w:snapToGrid w:val="0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4000B4" w:rsidRDefault="006A23D4" w:rsidP="006A23D4">
            <w:r w:rsidRPr="004000B4"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4000B4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Pr="004000B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Pr="004000B4" w:rsidRDefault="006A23D4" w:rsidP="006A23D4">
            <w:pPr>
              <w:snapToGrid w:val="0"/>
            </w:pPr>
          </w:p>
        </w:tc>
      </w:tr>
      <w:tr w:rsidR="006A23D4" w14:paraId="5FE6AC85" w14:textId="77777777" w:rsidTr="003B396D"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964EC4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4000B4" w:rsidRDefault="006A23D4" w:rsidP="006A23D4">
            <w:r w:rsidRPr="004000B4">
              <w:t>110 e lode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4000B4" w:rsidRDefault="006A23D4" w:rsidP="006A23D4">
            <w:r w:rsidRPr="004000B4">
              <w:t>2</w:t>
            </w:r>
            <w:r w:rsidR="00154938" w:rsidRPr="004000B4"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4000B4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Pr="004000B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Pr="004000B4" w:rsidRDefault="006A23D4" w:rsidP="006A23D4">
            <w:pPr>
              <w:snapToGrid w:val="0"/>
            </w:pPr>
          </w:p>
        </w:tc>
      </w:tr>
      <w:tr w:rsidR="006A23D4" w14:paraId="24E96A3B" w14:textId="77777777" w:rsidTr="003B396D"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964EC4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4000B4" w:rsidRDefault="00CB54A1" w:rsidP="006A23D4">
            <w:r w:rsidRPr="004000B4">
              <w:t>100 - 110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4000B4" w:rsidRDefault="00154938" w:rsidP="006A23D4">
            <w:r w:rsidRPr="004000B4"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4000B4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Pr="004000B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Pr="004000B4" w:rsidRDefault="006A23D4" w:rsidP="006A23D4">
            <w:pPr>
              <w:snapToGrid w:val="0"/>
            </w:pPr>
          </w:p>
        </w:tc>
      </w:tr>
      <w:tr w:rsidR="006A23D4" w14:paraId="6E747178" w14:textId="77777777" w:rsidTr="003B396D"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964EC4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4000B4" w:rsidRDefault="00CB54A1" w:rsidP="006A23D4">
            <w:r w:rsidRPr="004000B4">
              <w:t>&lt;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4000B4" w:rsidRDefault="006A23D4" w:rsidP="006A23D4">
            <w:r w:rsidRPr="004000B4"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4000B4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Pr="004000B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Pr="004000B4" w:rsidRDefault="006A23D4" w:rsidP="006A23D4">
            <w:pPr>
              <w:snapToGrid w:val="0"/>
            </w:pPr>
          </w:p>
        </w:tc>
      </w:tr>
      <w:tr w:rsidR="006A589B" w14:paraId="3AA6407E" w14:textId="77777777" w:rsidTr="003B396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E9AE7" w14:textId="0EFA7303" w:rsidR="006A589B" w:rsidRPr="00964EC4" w:rsidRDefault="00964EC4" w:rsidP="00CA3238">
            <w:pPr>
              <w:rPr>
                <w:rFonts w:asciiTheme="minorHAnsi" w:hAnsiTheme="minorHAnsi" w:cstheme="minorHAnsi"/>
              </w:rPr>
            </w:pPr>
            <w:r w:rsidRPr="00964EC4">
              <w:rPr>
                <w:rFonts w:asciiTheme="minorHAnsi" w:hAnsiTheme="minorHAnsi" w:cstheme="minorHAnsi"/>
              </w:rPr>
              <w:t>Abilitazione all’insegnamento  nella classe di concorso afferente all’intervento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95B98" w14:textId="77777777" w:rsidR="006A589B" w:rsidRPr="004000B4" w:rsidRDefault="006A589B" w:rsidP="006A23D4">
            <w:pPr>
              <w:snapToGrid w:val="0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BC197" w14:textId="31322921" w:rsidR="006A589B" w:rsidRPr="004000B4" w:rsidRDefault="006A589B" w:rsidP="006A23D4">
            <w:r w:rsidRPr="004000B4"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EA2EF" w14:textId="77777777" w:rsidR="006A589B" w:rsidRPr="004000B4" w:rsidRDefault="006A589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D85F0" w14:textId="77777777" w:rsidR="006A589B" w:rsidRPr="004000B4" w:rsidRDefault="006A589B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1D3B" w14:textId="77777777" w:rsidR="006A589B" w:rsidRPr="004000B4" w:rsidRDefault="006A589B" w:rsidP="006A23D4">
            <w:pPr>
              <w:snapToGrid w:val="0"/>
            </w:pPr>
          </w:p>
        </w:tc>
      </w:tr>
      <w:tr w:rsidR="006A589B" w14:paraId="32E752EE" w14:textId="77777777" w:rsidTr="003B396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3AA06" w14:textId="49ACB51B" w:rsidR="006A589B" w:rsidRPr="00964EC4" w:rsidRDefault="00964EC4" w:rsidP="00CA3238">
            <w:pPr>
              <w:rPr>
                <w:rFonts w:asciiTheme="minorHAnsi" w:hAnsiTheme="minorHAnsi" w:cstheme="minorHAnsi"/>
              </w:rPr>
            </w:pPr>
            <w:r w:rsidRPr="00964EC4">
              <w:rPr>
                <w:rFonts w:asciiTheme="minorHAnsi" w:hAnsiTheme="minorHAnsi" w:cstheme="minorHAnsi"/>
              </w:rPr>
              <w:t>Titoli specifici, oltre la laurea, afferenti alla tipologia di intervento (master, corsi di pe</w:t>
            </w:r>
            <w:r>
              <w:rPr>
                <w:rFonts w:asciiTheme="minorHAnsi" w:hAnsiTheme="minorHAnsi" w:cstheme="minorHAnsi"/>
              </w:rPr>
              <w:t>r</w:t>
            </w:r>
            <w:r w:rsidRPr="00964EC4">
              <w:rPr>
                <w:rFonts w:asciiTheme="minorHAnsi" w:hAnsiTheme="minorHAnsi" w:cstheme="minorHAnsi"/>
              </w:rPr>
              <w:t xml:space="preserve">fezionamento, corsi di specializzazione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EA036" w14:textId="62801B4A" w:rsidR="006A589B" w:rsidRPr="004000B4" w:rsidRDefault="007E271F" w:rsidP="006A23D4">
            <w:pPr>
              <w:snapToGrid w:val="0"/>
            </w:pPr>
            <w:r>
              <w:t>Max 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5375F" w14:textId="1D16CFDB" w:rsidR="006A589B" w:rsidRPr="004000B4" w:rsidRDefault="006A589B" w:rsidP="006A23D4">
            <w:r w:rsidRPr="004000B4">
              <w:t>5 punti cad.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A05BC" w14:textId="77777777" w:rsidR="006A589B" w:rsidRPr="004000B4" w:rsidRDefault="006A589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EF6A" w14:textId="77777777" w:rsidR="006A589B" w:rsidRPr="004000B4" w:rsidRDefault="006A589B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F817D" w14:textId="77777777" w:rsidR="006A589B" w:rsidRPr="004000B4" w:rsidRDefault="006A589B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4000B4" w:rsidRDefault="009403A8" w:rsidP="006A23D4"/>
          <w:p w14:paraId="5C5D278E" w14:textId="77777777" w:rsidR="009403A8" w:rsidRPr="00964EC4" w:rsidRDefault="009403A8" w:rsidP="006A23D4">
            <w:pPr>
              <w:rPr>
                <w:b/>
                <w:bCs/>
              </w:rPr>
            </w:pPr>
            <w:r w:rsidRPr="00964EC4">
              <w:rPr>
                <w:b/>
                <w:bCs/>
              </w:rPr>
              <w:t xml:space="preserve">LE CERTIFICAZIONI OTTENUTE  </w:t>
            </w:r>
          </w:p>
          <w:p w14:paraId="7CC348C0" w14:textId="77777777" w:rsidR="009403A8" w:rsidRPr="00964EC4" w:rsidRDefault="009403A8" w:rsidP="006A23D4">
            <w:pPr>
              <w:rPr>
                <w:b/>
                <w:bCs/>
                <w:u w:val="single"/>
              </w:rPr>
            </w:pPr>
            <w:r w:rsidRPr="00964EC4">
              <w:rPr>
                <w:b/>
                <w:bCs/>
                <w:u w:val="single"/>
              </w:rPr>
              <w:t>NELLO SPECIFICO SETTORE IN CUI SI CONCORRE</w:t>
            </w:r>
          </w:p>
          <w:p w14:paraId="6ACAE99B" w14:textId="77777777" w:rsidR="009403A8" w:rsidRPr="004000B4" w:rsidRDefault="009403A8" w:rsidP="006A23D4">
            <w:r w:rsidRPr="00964EC4">
              <w:rPr>
                <w:b/>
                <w:bCs/>
              </w:rPr>
              <w:tab/>
            </w:r>
            <w:r w:rsidRPr="00964EC4">
              <w:rPr>
                <w:b/>
                <w:bCs/>
              </w:rPr>
              <w:tab/>
            </w:r>
            <w:r w:rsidRPr="00964EC4">
              <w:rPr>
                <w:b/>
                <w:bCs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4000B4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Pr="004000B4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Pr="004000B4" w:rsidRDefault="009403A8" w:rsidP="006A23D4">
            <w:pPr>
              <w:snapToGrid w:val="0"/>
            </w:pPr>
          </w:p>
        </w:tc>
      </w:tr>
      <w:tr w:rsidR="000E215C" w14:paraId="3D01DBBC" w14:textId="77777777" w:rsidTr="003B396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4E6B83D1" w:rsidR="000E215C" w:rsidRPr="004000B4" w:rsidRDefault="006F67D2" w:rsidP="006A23D4">
            <w:r w:rsidRPr="004000B4">
              <w:t xml:space="preserve"> </w:t>
            </w:r>
            <w:r w:rsidR="00964EC4">
              <w:t>C</w:t>
            </w:r>
            <w:r w:rsidR="00964EC4" w:rsidRPr="004000B4">
              <w:t xml:space="preserve">ertificazione informatiche certificate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7A318AB4" w:rsidR="000E215C" w:rsidRPr="004000B4" w:rsidRDefault="007E271F" w:rsidP="006A23D4">
            <w:r>
              <w:t>Max 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Pr="004000B4" w:rsidRDefault="000423C6" w:rsidP="006A23D4">
            <w:r w:rsidRPr="004000B4">
              <w:t xml:space="preserve">5 </w:t>
            </w:r>
            <w:r w:rsidR="004967FF" w:rsidRPr="004000B4"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4000B4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Pr="004000B4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Pr="004000B4" w:rsidRDefault="000E215C" w:rsidP="006A23D4">
            <w:pPr>
              <w:snapToGrid w:val="0"/>
            </w:pPr>
          </w:p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4000B4" w:rsidRDefault="00166AF8" w:rsidP="004521A8"/>
          <w:p w14:paraId="2668EF91" w14:textId="77777777" w:rsidR="004521A8" w:rsidRPr="00964EC4" w:rsidRDefault="004521A8" w:rsidP="004521A8">
            <w:pPr>
              <w:rPr>
                <w:b/>
                <w:bCs/>
              </w:rPr>
            </w:pPr>
            <w:r w:rsidRPr="00964EC4">
              <w:rPr>
                <w:b/>
                <w:bCs/>
              </w:rPr>
              <w:t>LE ESPERIENZE</w:t>
            </w:r>
          </w:p>
          <w:p w14:paraId="22BB66C5" w14:textId="77777777" w:rsidR="006A23D4" w:rsidRPr="00964EC4" w:rsidRDefault="006A23D4" w:rsidP="004521A8">
            <w:pPr>
              <w:rPr>
                <w:b/>
                <w:bCs/>
                <w:u w:val="single"/>
              </w:rPr>
            </w:pPr>
            <w:r w:rsidRPr="00964EC4">
              <w:rPr>
                <w:b/>
                <w:bCs/>
              </w:rPr>
              <w:t xml:space="preserve"> </w:t>
            </w:r>
            <w:r w:rsidRPr="00964EC4">
              <w:rPr>
                <w:b/>
                <w:bCs/>
                <w:u w:val="single"/>
              </w:rPr>
              <w:t>NELLO SPECIFICO SETTORE IN CUI SI CONCORRE</w:t>
            </w:r>
          </w:p>
          <w:p w14:paraId="0A6245EC" w14:textId="77777777" w:rsidR="00166AF8" w:rsidRPr="004000B4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4000B4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Pr="004000B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Pr="004000B4" w:rsidRDefault="006A23D4" w:rsidP="006A23D4">
            <w:pPr>
              <w:snapToGrid w:val="0"/>
            </w:pPr>
          </w:p>
        </w:tc>
      </w:tr>
      <w:tr w:rsidR="00405A79" w14:paraId="2F8E8045" w14:textId="77777777" w:rsidTr="003B396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175F9A3C" w:rsidR="00405A79" w:rsidRPr="004000B4" w:rsidRDefault="00964EC4" w:rsidP="00AF77A9">
            <w:r>
              <w:t>P</w:t>
            </w:r>
            <w:r w:rsidRPr="004000B4">
              <w:t xml:space="preserve">recedenti incarichi di collaudatore in progetti finanziati dal </w:t>
            </w:r>
            <w:r>
              <w:t>F</w:t>
            </w:r>
            <w:r w:rsidRPr="004000B4">
              <w:t xml:space="preserve">ondo </w:t>
            </w:r>
            <w:r>
              <w:t>S</w:t>
            </w:r>
            <w:r w:rsidRPr="004000B4">
              <w:t xml:space="preserve">ociale </w:t>
            </w:r>
            <w:r>
              <w:t>E</w:t>
            </w:r>
            <w:r w:rsidRPr="004000B4">
              <w:t>uropeo (</w:t>
            </w:r>
            <w:r>
              <w:t>F</w:t>
            </w:r>
            <w:r w:rsidRPr="004000B4">
              <w:t xml:space="preserve">esr)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4000B4" w:rsidRDefault="002E6215" w:rsidP="00B2753D">
            <w:r w:rsidRPr="004000B4">
              <w:t xml:space="preserve">Max 5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Pr="004000B4" w:rsidRDefault="00C8759F" w:rsidP="00AF77A9">
            <w:r w:rsidRPr="004000B4">
              <w:t>3</w:t>
            </w:r>
            <w:r w:rsidR="00E070EE" w:rsidRPr="004000B4"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4000B4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Pr="004000B4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Pr="004000B4" w:rsidRDefault="00405A79" w:rsidP="006A23D4">
            <w:pPr>
              <w:snapToGrid w:val="0"/>
            </w:pPr>
          </w:p>
        </w:tc>
      </w:tr>
      <w:tr w:rsidR="00154938" w14:paraId="17482082" w14:textId="77777777" w:rsidTr="003B396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7945008" w:rsidR="00154938" w:rsidRPr="004000B4" w:rsidRDefault="00964EC4" w:rsidP="002C2EB2">
            <w:r>
              <w:t>C</w:t>
            </w:r>
            <w:r w:rsidRPr="004000B4">
              <w:t>ompetenze specifiche dell' argomento (documentate attraverso esperienze lavorative professionali)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4000B4" w:rsidRDefault="00154938" w:rsidP="002C2EB2">
            <w:r w:rsidRPr="004000B4">
              <w:t xml:space="preserve">Max 5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000B4" w:rsidRDefault="00E070EE" w:rsidP="002C2EB2">
            <w:r w:rsidRPr="004000B4">
              <w:t>2</w:t>
            </w:r>
            <w:r w:rsidR="00154938" w:rsidRPr="004000B4">
              <w:t xml:space="preserve"> punti cad</w:t>
            </w:r>
            <w:r w:rsidRPr="004000B4"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4000B4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4000B4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Pr="004000B4" w:rsidRDefault="00154938" w:rsidP="002C2EB2"/>
        </w:tc>
      </w:tr>
      <w:tr w:rsidR="006A23D4" w14:paraId="39C820E9" w14:textId="77777777" w:rsidTr="003B396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D0312A7" w:rsidR="006A23D4" w:rsidRPr="004000B4" w:rsidRDefault="00964EC4" w:rsidP="006A23D4">
            <w:r>
              <w:t>C</w:t>
            </w:r>
            <w:r w:rsidRPr="004000B4">
              <w:t>onoscenze specifiche dell' argomento (documentate attraverso pubblicazioni)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2A1F9AC7" w:rsidR="006A23D4" w:rsidRPr="004000B4" w:rsidRDefault="008B39B5" w:rsidP="006A23D4">
            <w:r w:rsidRPr="004000B4">
              <w:t xml:space="preserve">Max. </w:t>
            </w:r>
            <w:r w:rsidR="007E271F">
              <w:t>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79A56E04" w:rsidR="006A23D4" w:rsidRPr="004000B4" w:rsidRDefault="007E271F" w:rsidP="006A23D4">
            <w:r>
              <w:t>1</w:t>
            </w:r>
            <w:r w:rsidR="008B39B5" w:rsidRPr="004000B4"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4000B4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Pr="004000B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Pr="004000B4" w:rsidRDefault="006A23D4" w:rsidP="006A23D4">
            <w:pPr>
              <w:snapToGrid w:val="0"/>
            </w:pPr>
          </w:p>
        </w:tc>
      </w:tr>
      <w:tr w:rsidR="00E52688" w14:paraId="378EEAEE" w14:textId="77777777" w:rsidTr="003B396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7A9A76AC" w:rsidR="00E52688" w:rsidRPr="004000B4" w:rsidRDefault="00964EC4" w:rsidP="00E52688">
            <w:r>
              <w:t>C</w:t>
            </w:r>
            <w:r w:rsidRPr="004000B4">
              <w:t>onoscenze specifiche dell' argomento (documentate attraverso corsi seguiti di minimo 12 ore con rilascio attestato)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19819511" w:rsidR="00E52688" w:rsidRPr="004000B4" w:rsidRDefault="00E52688" w:rsidP="00E52688">
            <w:r w:rsidRPr="004000B4">
              <w:t xml:space="preserve">Max. </w:t>
            </w:r>
            <w:r w:rsidR="007E271F">
              <w:t>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Pr="004000B4" w:rsidRDefault="00C8759F" w:rsidP="00E52688">
            <w:r w:rsidRPr="004000B4">
              <w:t>1</w:t>
            </w:r>
            <w:r w:rsidR="00E52688" w:rsidRPr="004000B4"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4000B4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Pr="004000B4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Pr="004000B4" w:rsidRDefault="00E52688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1453F0E3" w:rsidR="006A23D4" w:rsidRPr="004000B4" w:rsidRDefault="006A23D4" w:rsidP="006A23D4">
            <w:r w:rsidRPr="004000B4">
              <w:t>TOTALE</w:t>
            </w:r>
            <w:r w:rsidR="00E070EE" w:rsidRPr="004000B4">
              <w:t xml:space="preserve">                                                                  </w:t>
            </w:r>
            <w:r w:rsidR="007E271F">
              <w:t xml:space="preserve">       </w:t>
            </w:r>
            <w:r w:rsidR="007E271F" w:rsidRPr="007E271F">
              <w:rPr>
                <w:sz w:val="22"/>
                <w:szCs w:val="22"/>
              </w:rPr>
              <w:t>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4000B4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Pr="004000B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Pr="004000B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4E29" w14:textId="77777777" w:rsidR="00EF5886" w:rsidRDefault="00EF5886">
      <w:r>
        <w:separator/>
      </w:r>
    </w:p>
  </w:endnote>
  <w:endnote w:type="continuationSeparator" w:id="0">
    <w:p w14:paraId="7FCF0E12" w14:textId="77777777" w:rsidR="00EF5886" w:rsidRDefault="00EF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6F80" w14:textId="77777777" w:rsidR="00EF5886" w:rsidRDefault="00EF5886">
      <w:r>
        <w:separator/>
      </w:r>
    </w:p>
  </w:footnote>
  <w:footnote w:type="continuationSeparator" w:id="0">
    <w:p w14:paraId="4F5FF4AE" w14:textId="77777777" w:rsidR="00EF5886" w:rsidRDefault="00EF5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667446">
    <w:abstractNumId w:val="3"/>
  </w:num>
  <w:num w:numId="2" w16cid:durableId="1713722686">
    <w:abstractNumId w:val="12"/>
  </w:num>
  <w:num w:numId="3" w16cid:durableId="1364938698">
    <w:abstractNumId w:val="0"/>
  </w:num>
  <w:num w:numId="4" w16cid:durableId="1741292077">
    <w:abstractNumId w:val="1"/>
  </w:num>
  <w:num w:numId="5" w16cid:durableId="2097166223">
    <w:abstractNumId w:val="2"/>
  </w:num>
  <w:num w:numId="6" w16cid:durableId="1869681901">
    <w:abstractNumId w:val="10"/>
  </w:num>
  <w:num w:numId="7" w16cid:durableId="1488404116">
    <w:abstractNumId w:val="6"/>
  </w:num>
  <w:num w:numId="8" w16cid:durableId="663275">
    <w:abstractNumId w:val="16"/>
  </w:num>
  <w:num w:numId="9" w16cid:durableId="108815594">
    <w:abstractNumId w:val="4"/>
  </w:num>
  <w:num w:numId="10" w16cid:durableId="24454862">
    <w:abstractNumId w:val="9"/>
  </w:num>
  <w:num w:numId="11" w16cid:durableId="406340028">
    <w:abstractNumId w:val="15"/>
  </w:num>
  <w:num w:numId="12" w16cid:durableId="152111135">
    <w:abstractNumId w:val="13"/>
  </w:num>
  <w:num w:numId="13" w16cid:durableId="1053504974">
    <w:abstractNumId w:val="7"/>
  </w:num>
  <w:num w:numId="14" w16cid:durableId="1871450714">
    <w:abstractNumId w:val="11"/>
  </w:num>
  <w:num w:numId="15" w16cid:durableId="1272932417">
    <w:abstractNumId w:val="14"/>
  </w:num>
  <w:num w:numId="16" w16cid:durableId="1328558513">
    <w:abstractNumId w:val="5"/>
  </w:num>
  <w:num w:numId="17" w16cid:durableId="5525002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85B67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209C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396D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00B4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142D6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589B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A66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E271F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64EC4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2187E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C28FB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2CB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5251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5886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1622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</cp:lastModifiedBy>
  <cp:revision>2</cp:revision>
  <cp:lastPrinted>2018-01-15T11:37:00Z</cp:lastPrinted>
  <dcterms:created xsi:type="dcterms:W3CDTF">2022-05-20T09:15:00Z</dcterms:created>
  <dcterms:modified xsi:type="dcterms:W3CDTF">2022-05-20T09:15:00Z</dcterms:modified>
</cp:coreProperties>
</file>